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F5FD87C" w14:textId="77777777"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6B00B5C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154B98D9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0337DCC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226DC11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12CC9">
        <w:rPr>
          <w:rFonts w:ascii="Calibri" w:hAnsi="Calibri" w:cs="Calibri"/>
          <w:b/>
          <w:bCs/>
          <w:i/>
          <w:iCs/>
          <w:sz w:val="20"/>
          <w:szCs w:val="20"/>
        </w:rPr>
        <w:t>Mamtex</w:t>
      </w:r>
      <w:r w:rsidR="006D01CB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6795823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6D01CB">
        <w:rPr>
          <w:rFonts w:ascii="Calibri" w:hAnsi="Calibri" w:cs="Calibri"/>
          <w:b/>
          <w:bCs/>
          <w:i/>
          <w:iCs/>
          <w:sz w:val="20"/>
          <w:szCs w:val="20"/>
        </w:rPr>
        <w:t>Mamtextile</w:t>
      </w:r>
      <w:proofErr w:type="spellEnd"/>
      <w:r w:rsidR="006D01CB">
        <w:rPr>
          <w:rFonts w:ascii="Calibri" w:hAnsi="Calibri" w:cs="Calibri"/>
          <w:b/>
          <w:bCs/>
          <w:i/>
          <w:iCs/>
          <w:sz w:val="20"/>
          <w:szCs w:val="20"/>
        </w:rPr>
        <w:t xml:space="preserve"> s. r. o.</w:t>
      </w:r>
    </w:p>
    <w:p w14:paraId="6DB189A3" w14:textId="5E9AFAFE" w:rsidR="00AE7147" w:rsidRPr="00AE7147" w:rsidRDefault="00AE714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32"/>
        </w:rPr>
      </w:pPr>
      <w:r w:rsidRPr="00AE7147">
        <w:rPr>
          <w:rFonts w:ascii="Calibri" w:hAnsi="Calibri" w:cs="Calibri"/>
          <w:b/>
          <w:sz w:val="32"/>
        </w:rPr>
        <w:t>Doručovací Adresa:</w:t>
      </w:r>
      <w:r w:rsidRPr="00AE7147">
        <w:rPr>
          <w:rFonts w:ascii="Calibri" w:hAnsi="Calibri" w:cs="Calibri"/>
          <w:b/>
          <w:sz w:val="32"/>
        </w:rPr>
        <w:tab/>
      </w:r>
      <w:r w:rsidR="00567E14">
        <w:rPr>
          <w:rFonts w:ascii="Calibri" w:hAnsi="Calibri" w:cs="Calibri"/>
          <w:b/>
          <w:sz w:val="32"/>
        </w:rPr>
        <w:t>Táborská</w:t>
      </w:r>
      <w:r w:rsidRPr="00AE7147">
        <w:rPr>
          <w:rFonts w:ascii="Calibri" w:hAnsi="Calibri" w:cs="Calibri"/>
          <w:b/>
          <w:sz w:val="32"/>
        </w:rPr>
        <w:t xml:space="preserve"> </w:t>
      </w:r>
      <w:r w:rsidR="00567E14">
        <w:rPr>
          <w:rFonts w:ascii="Calibri" w:hAnsi="Calibri" w:cs="Calibri"/>
          <w:b/>
          <w:sz w:val="32"/>
        </w:rPr>
        <w:t>93</w:t>
      </w:r>
      <w:r w:rsidRPr="00AE7147">
        <w:rPr>
          <w:rFonts w:ascii="Calibri" w:hAnsi="Calibri" w:cs="Calibri"/>
          <w:b/>
          <w:sz w:val="32"/>
        </w:rPr>
        <w:t xml:space="preserve">, </w:t>
      </w:r>
      <w:r w:rsidR="00567E14">
        <w:rPr>
          <w:rFonts w:ascii="Calibri" w:hAnsi="Calibri" w:cs="Calibri"/>
          <w:b/>
          <w:sz w:val="32"/>
        </w:rPr>
        <w:t>615</w:t>
      </w:r>
      <w:r w:rsidRPr="00AE7147">
        <w:rPr>
          <w:rFonts w:ascii="Calibri" w:hAnsi="Calibri" w:cs="Calibri"/>
          <w:b/>
          <w:sz w:val="32"/>
        </w:rPr>
        <w:t xml:space="preserve"> 00 Brno</w:t>
      </w:r>
    </w:p>
    <w:p w14:paraId="4EFA369D" w14:textId="77777777" w:rsidR="00512CC9" w:rsidRPr="00567E1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16"/>
          <w:szCs w:val="16"/>
        </w:rPr>
      </w:pPr>
      <w:r w:rsidRPr="00567E14">
        <w:rPr>
          <w:rFonts w:ascii="Calibri" w:hAnsi="Calibri" w:cs="Calibri"/>
          <w:sz w:val="16"/>
          <w:szCs w:val="16"/>
        </w:rPr>
        <w:t>Se sídlem:</w:t>
      </w:r>
      <w:r w:rsidRPr="00567E14">
        <w:rPr>
          <w:rFonts w:ascii="Calibri" w:hAnsi="Calibri" w:cs="Calibri"/>
          <w:sz w:val="16"/>
          <w:szCs w:val="16"/>
        </w:rPr>
        <w:tab/>
      </w:r>
      <w:r w:rsidR="00512CC9" w:rsidRPr="00567E14">
        <w:rPr>
          <w:rFonts w:ascii="Calibri" w:hAnsi="Calibri" w:cs="Calibri"/>
          <w:b/>
          <w:bCs/>
          <w:i/>
          <w:iCs/>
          <w:sz w:val="14"/>
          <w:szCs w:val="14"/>
        </w:rPr>
        <w:t>Langrova 41 627 00 Brno</w:t>
      </w:r>
    </w:p>
    <w:p w14:paraId="700DFD5F" w14:textId="77777777" w:rsidR="002155B0" w:rsidRPr="00567E14" w:rsidRDefault="00512CC9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16"/>
          <w:szCs w:val="16"/>
        </w:rPr>
      </w:pPr>
      <w:r w:rsidRPr="00567E14">
        <w:rPr>
          <w:rFonts w:ascii="Calibri" w:hAnsi="Calibri" w:cs="Calibri"/>
          <w:sz w:val="16"/>
          <w:szCs w:val="16"/>
        </w:rPr>
        <w:t>IČ/DIČ:</w:t>
      </w:r>
      <w:r w:rsidRPr="00567E14">
        <w:rPr>
          <w:rFonts w:ascii="Calibri" w:hAnsi="Calibri" w:cs="Calibri"/>
          <w:sz w:val="16"/>
          <w:szCs w:val="16"/>
        </w:rPr>
        <w:tab/>
      </w:r>
      <w:r w:rsidR="006D01CB" w:rsidRPr="00567E14">
        <w:rPr>
          <w:rFonts w:ascii="Calibri" w:hAnsi="Calibri" w:cs="Calibri"/>
          <w:b/>
          <w:bCs/>
          <w:i/>
          <w:iCs/>
          <w:sz w:val="14"/>
          <w:szCs w:val="14"/>
        </w:rPr>
        <w:t>06874100</w:t>
      </w:r>
    </w:p>
    <w:p w14:paraId="63BE2BA2" w14:textId="77777777" w:rsidR="00512CC9" w:rsidRPr="00567E1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14"/>
          <w:szCs w:val="14"/>
          <w:shd w:val="clear" w:color="auto" w:fill="CCFFFF"/>
        </w:rPr>
      </w:pPr>
      <w:r w:rsidRPr="00567E14">
        <w:rPr>
          <w:rFonts w:ascii="Calibri" w:hAnsi="Calibri" w:cs="Calibri"/>
          <w:sz w:val="16"/>
          <w:szCs w:val="16"/>
        </w:rPr>
        <w:t>E-mailová adresa:</w:t>
      </w:r>
      <w:r w:rsidRPr="00567E14">
        <w:rPr>
          <w:rFonts w:ascii="Calibri" w:hAnsi="Calibri" w:cs="Calibri"/>
          <w:sz w:val="16"/>
          <w:szCs w:val="16"/>
        </w:rPr>
        <w:tab/>
      </w:r>
      <w:r w:rsidR="00512CC9" w:rsidRPr="00567E14">
        <w:rPr>
          <w:rFonts w:ascii="Calibri" w:hAnsi="Calibri" w:cs="Calibri"/>
          <w:b/>
          <w:bCs/>
          <w:i/>
          <w:iCs/>
          <w:sz w:val="14"/>
          <w:szCs w:val="14"/>
        </w:rPr>
        <w:t>info@mamtex.cz</w:t>
      </w:r>
    </w:p>
    <w:p w14:paraId="119CC517" w14:textId="77777777" w:rsidR="002155B0" w:rsidRPr="00567E14" w:rsidRDefault="002155B0" w:rsidP="00512CC9">
      <w:pPr>
        <w:tabs>
          <w:tab w:val="left" w:pos="2550"/>
        </w:tabs>
        <w:spacing w:after="0"/>
        <w:ind w:right="113"/>
        <w:jc w:val="both"/>
        <w:rPr>
          <w:sz w:val="16"/>
          <w:szCs w:val="16"/>
        </w:rPr>
      </w:pPr>
      <w:r w:rsidRPr="00567E14">
        <w:rPr>
          <w:rFonts w:ascii="Calibri" w:hAnsi="Calibri" w:cs="Calibri"/>
          <w:sz w:val="16"/>
          <w:szCs w:val="16"/>
        </w:rPr>
        <w:t>Telefonní číslo:</w:t>
      </w:r>
      <w:r w:rsidRPr="00567E14">
        <w:rPr>
          <w:rFonts w:ascii="Calibri" w:hAnsi="Calibri" w:cs="Calibri"/>
          <w:sz w:val="16"/>
          <w:szCs w:val="16"/>
        </w:rPr>
        <w:tab/>
      </w:r>
      <w:r w:rsidR="006D01CB" w:rsidRPr="00567E14">
        <w:rPr>
          <w:rFonts w:ascii="Calibri" w:hAnsi="Calibri" w:cs="Calibri"/>
          <w:b/>
          <w:bCs/>
          <w:i/>
          <w:iCs/>
          <w:sz w:val="14"/>
          <w:szCs w:val="14"/>
        </w:rPr>
        <w:t>+420 602 238</w:t>
      </w:r>
      <w:r w:rsidR="00AE7147" w:rsidRPr="00567E14">
        <w:rPr>
          <w:rFonts w:ascii="Calibri" w:hAnsi="Calibri" w:cs="Calibri"/>
          <w:b/>
          <w:bCs/>
          <w:i/>
          <w:iCs/>
          <w:sz w:val="14"/>
          <w:szCs w:val="14"/>
        </w:rPr>
        <w:t> </w:t>
      </w:r>
      <w:r w:rsidR="006D01CB" w:rsidRPr="00567E14">
        <w:rPr>
          <w:rFonts w:ascii="Calibri" w:hAnsi="Calibri" w:cs="Calibri"/>
          <w:b/>
          <w:bCs/>
          <w:i/>
          <w:iCs/>
          <w:sz w:val="14"/>
          <w:szCs w:val="14"/>
        </w:rPr>
        <w:t>427</w:t>
      </w:r>
    </w:p>
    <w:p w14:paraId="4641B1A9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614983F9" w14:textId="77777777" w:rsidR="00AE7147" w:rsidRDefault="00AE7147" w:rsidP="00EF7417">
      <w:pPr>
        <w:tabs>
          <w:tab w:val="left" w:pos="2550"/>
        </w:tabs>
        <w:spacing w:after="0"/>
        <w:ind w:right="113"/>
        <w:jc w:val="both"/>
      </w:pPr>
    </w:p>
    <w:p w14:paraId="5C58D0A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564997C5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60503921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00AC9BA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78DC2863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31064C3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59A593F2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402981D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136696D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 w:rsidR="006D01CB">
        <w:rPr>
          <w:rFonts w:ascii="Calibri" w:hAnsi="Calibri" w:cs="Calibri"/>
          <w:i/>
          <w:iCs/>
          <w:sz w:val="20"/>
          <w:szCs w:val="20"/>
        </w:rPr>
        <w:t>Mamtex.cz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61B523AC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7D266375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4C287E0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75E36654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FD98912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76C4863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021D76E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4D526C27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6E0C022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DBBD19C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9652B1C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933980F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1B5D247C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F4D62E4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6D7A75C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0A3C48C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45C15B74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25DE4476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5AF53C1B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0D0FBE77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00A88DD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1F315184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4210F684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1FCDFD52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C7C04B0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E42C" w14:textId="77777777" w:rsidR="00346F8F" w:rsidRDefault="00346F8F" w:rsidP="008A289C">
      <w:pPr>
        <w:spacing w:after="0" w:line="240" w:lineRule="auto"/>
      </w:pPr>
      <w:r>
        <w:separator/>
      </w:r>
    </w:p>
  </w:endnote>
  <w:endnote w:type="continuationSeparator" w:id="0">
    <w:p w14:paraId="5AD30D69" w14:textId="77777777" w:rsidR="00346F8F" w:rsidRDefault="00346F8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E7867C2" w14:textId="77777777" w:rsidTr="00DB4292">
      <w:tc>
        <w:tcPr>
          <w:tcW w:w="7090" w:type="dxa"/>
          <w:vAlign w:val="bottom"/>
        </w:tcPr>
        <w:p w14:paraId="441F43CA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0229FCE" w14:textId="77777777" w:rsidTr="00DB4292">
      <w:tc>
        <w:tcPr>
          <w:tcW w:w="7090" w:type="dxa"/>
          <w:vAlign w:val="bottom"/>
        </w:tcPr>
        <w:p w14:paraId="6C317356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B597B87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32BF" w14:textId="77777777" w:rsidR="00346F8F" w:rsidRDefault="00346F8F" w:rsidP="008A289C">
      <w:pPr>
        <w:spacing w:after="0" w:line="240" w:lineRule="auto"/>
      </w:pPr>
      <w:r>
        <w:separator/>
      </w:r>
    </w:p>
  </w:footnote>
  <w:footnote w:type="continuationSeparator" w:id="0">
    <w:p w14:paraId="32281D2E" w14:textId="77777777" w:rsidR="00346F8F" w:rsidRDefault="00346F8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2D0C" w14:textId="77777777"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4620"/>
    <w:rsid w:val="0005727C"/>
    <w:rsid w:val="00080C69"/>
    <w:rsid w:val="00103422"/>
    <w:rsid w:val="001D3EA0"/>
    <w:rsid w:val="00200B3D"/>
    <w:rsid w:val="002155B0"/>
    <w:rsid w:val="00306E99"/>
    <w:rsid w:val="00344742"/>
    <w:rsid w:val="00346F8F"/>
    <w:rsid w:val="004A2856"/>
    <w:rsid w:val="004B3D08"/>
    <w:rsid w:val="00512CC9"/>
    <w:rsid w:val="00567E14"/>
    <w:rsid w:val="005E35DB"/>
    <w:rsid w:val="005F48DA"/>
    <w:rsid w:val="00666B2A"/>
    <w:rsid w:val="006D01CB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AE7147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4040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34A3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999F-97FA-458A-911B-677A20EB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Marek Chlum</cp:lastModifiedBy>
  <cp:revision>8</cp:revision>
  <cp:lastPrinted>2014-01-14T15:56:00Z</cp:lastPrinted>
  <dcterms:created xsi:type="dcterms:W3CDTF">2014-01-14T16:00:00Z</dcterms:created>
  <dcterms:modified xsi:type="dcterms:W3CDTF">2022-04-09T19:03:00Z</dcterms:modified>
</cp:coreProperties>
</file>